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DD8B" w14:textId="77777777" w:rsidR="00AF4EDD" w:rsidRDefault="00AF4EDD">
      <w:pPr>
        <w:pStyle w:val="Intestazione"/>
        <w:jc w:val="center"/>
        <w:rPr>
          <w:rFonts w:ascii="Tahoma" w:hAnsi="Tahoma"/>
          <w:sz w:val="10"/>
          <w:szCs w:val="10"/>
        </w:rPr>
      </w:pPr>
    </w:p>
    <w:p w14:paraId="56DEECC5" w14:textId="77777777" w:rsidR="00AF4EDD" w:rsidRDefault="00AF4EDD">
      <w:pPr>
        <w:rPr>
          <w:rFonts w:ascii="Tahoma" w:hAnsi="Tahoma"/>
          <w:sz w:val="12"/>
          <w:szCs w:val="12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269"/>
        <w:gridCol w:w="7370"/>
      </w:tblGrid>
      <w:tr w:rsidR="00AF4EDD" w14:paraId="4C9D13B0" w14:textId="77777777">
        <w:trPr>
          <w:trHeight w:hRule="exact" w:val="284"/>
          <w:jc w:val="center"/>
        </w:trPr>
        <w:tc>
          <w:tcPr>
            <w:tcW w:w="2269" w:type="dxa"/>
            <w:shd w:val="clear" w:color="auto" w:fill="auto"/>
            <w:vAlign w:val="bottom"/>
          </w:tcPr>
          <w:p w14:paraId="412E2226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Il/la sottoscritto/a</w:t>
            </w:r>
          </w:p>
        </w:tc>
        <w:tc>
          <w:tcPr>
            <w:tcW w:w="73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1E0EAD1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410936E1" w14:textId="77777777" w:rsidR="00AF4EDD" w:rsidRDefault="00AF4EDD">
      <w:pPr>
        <w:rPr>
          <w:rFonts w:ascii="Tahoma" w:hAnsi="Tahoma" w:cs="Tahoma"/>
          <w:sz w:val="10"/>
          <w:szCs w:val="1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94"/>
        <w:gridCol w:w="6237"/>
        <w:gridCol w:w="540"/>
        <w:gridCol w:w="1868"/>
      </w:tblGrid>
      <w:tr w:rsidR="00AF4EDD" w14:paraId="02FA8AA4" w14:textId="77777777">
        <w:trPr>
          <w:trHeight w:hRule="exact" w:val="284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198B3DD1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nato/a</w:t>
            </w:r>
          </w:p>
        </w:tc>
        <w:tc>
          <w:tcPr>
            <w:tcW w:w="623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DCF39DE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1"/>
            <w:r>
              <w:rPr>
                <w:rFonts w:ascii="Tahoma" w:hAnsi="Tahoma" w:cs="Tahoma"/>
                <w:sz w:val="24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sto4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2"/>
            <w:r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1EBC34D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il</w:t>
            </w:r>
          </w:p>
        </w:tc>
        <w:tc>
          <w:tcPr>
            <w:tcW w:w="186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CB05005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sto3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3"/>
          </w:p>
        </w:tc>
      </w:tr>
    </w:tbl>
    <w:p w14:paraId="60A5593E" w14:textId="77777777" w:rsidR="00AF4EDD" w:rsidRDefault="00AF4EDD">
      <w:pPr>
        <w:rPr>
          <w:rFonts w:ascii="Tahoma" w:hAnsi="Tahoma" w:cs="Tahoma"/>
          <w:sz w:val="10"/>
          <w:szCs w:val="1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561"/>
        <w:gridCol w:w="8078"/>
      </w:tblGrid>
      <w:tr w:rsidR="00AF4EDD" w14:paraId="7D919662" w14:textId="77777777">
        <w:trPr>
          <w:trHeight w:hRule="exact" w:val="284"/>
          <w:jc w:val="center"/>
        </w:trPr>
        <w:tc>
          <w:tcPr>
            <w:tcW w:w="1561" w:type="dxa"/>
            <w:shd w:val="clear" w:color="auto" w:fill="auto"/>
            <w:vAlign w:val="bottom"/>
          </w:tcPr>
          <w:p w14:paraId="425D8B0C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residente in</w:t>
            </w:r>
          </w:p>
        </w:tc>
        <w:tc>
          <w:tcPr>
            <w:tcW w:w="807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9AC2EF1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14:paraId="55432EB4" w14:textId="77777777" w:rsidR="00AF4EDD" w:rsidRDefault="00AF4EDD">
      <w:pPr>
        <w:rPr>
          <w:rFonts w:ascii="Tahoma" w:hAnsi="Tahoma" w:cs="Tahoma"/>
          <w:sz w:val="10"/>
          <w:szCs w:val="1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704"/>
        <w:gridCol w:w="991"/>
        <w:gridCol w:w="1019"/>
        <w:gridCol w:w="5104"/>
        <w:gridCol w:w="842"/>
        <w:gridCol w:w="979"/>
      </w:tblGrid>
      <w:tr w:rsidR="00AF4EDD" w14:paraId="78665CAF" w14:textId="77777777">
        <w:trPr>
          <w:trHeight w:hRule="exact" w:val="28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0D638809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CAP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E66702D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sto5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1000" w:type="dxa"/>
            <w:shd w:val="clear" w:color="auto" w:fill="auto"/>
            <w:vAlign w:val="bottom"/>
          </w:tcPr>
          <w:p w14:paraId="7AEA3CF2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Località</w:t>
            </w:r>
          </w:p>
        </w:tc>
        <w:tc>
          <w:tcPr>
            <w:tcW w:w="512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730FE83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5"/>
          </w:p>
        </w:tc>
        <w:tc>
          <w:tcPr>
            <w:tcW w:w="842" w:type="dxa"/>
            <w:shd w:val="clear" w:color="auto" w:fill="auto"/>
            <w:vAlign w:val="bottom"/>
          </w:tcPr>
          <w:p w14:paraId="7DA09EF5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Prov.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5FF2620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sto7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6"/>
          </w:p>
        </w:tc>
      </w:tr>
    </w:tbl>
    <w:p w14:paraId="09FE9539" w14:textId="77777777" w:rsidR="00AF4EDD" w:rsidRDefault="00AF4EDD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972"/>
        <w:gridCol w:w="1707"/>
        <w:gridCol w:w="4960"/>
      </w:tblGrid>
      <w:tr w:rsidR="00AF4EDD" w14:paraId="500B6B05" w14:textId="77777777">
        <w:trPr>
          <w:trHeight w:hRule="exact" w:val="28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6AF51B3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Tessera del socio 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t>2020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N.</w:t>
            </w:r>
            <w:r>
              <w:rPr>
                <w:rFonts w:ascii="Tahoma" w:hAnsi="Tahoma" w:cs="Tahoma"/>
                <w:sz w:val="24"/>
                <w:szCs w:val="24"/>
              </w:rPr>
              <w:t>n.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0EDDF707" w14:textId="77777777" w:rsidR="00AF4EDD" w:rsidRDefault="00FD08B2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n.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sto12"/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4960" w:type="dxa"/>
            <w:shd w:val="clear" w:color="auto" w:fill="auto"/>
            <w:vAlign w:val="center"/>
          </w:tcPr>
          <w:p w14:paraId="745A8774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nella sua qualità di Presidente della Pro Loco</w:t>
            </w:r>
          </w:p>
        </w:tc>
      </w:tr>
    </w:tbl>
    <w:p w14:paraId="61157EA6" w14:textId="77777777" w:rsidR="00AF4EDD" w:rsidRDefault="00AF4EDD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9356" w:type="dxa"/>
        <w:tblInd w:w="22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F4EDD" w14:paraId="2D1D6809" w14:textId="77777777">
        <w:trPr>
          <w:trHeight w:hRule="exact" w:val="284"/>
        </w:trPr>
        <w:tc>
          <w:tcPr>
            <w:tcW w:w="7795" w:type="dxa"/>
            <w:shd w:val="clear" w:color="auto" w:fill="auto"/>
            <w:vAlign w:val="center"/>
          </w:tcPr>
          <w:p w14:paraId="10A88C5C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(città 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8" w:name="Testo14"/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8"/>
            <w:r>
              <w:rPr>
                <w:rFonts w:ascii="Tahoma" w:hAnsi="Tahoma" w:cs="Tahoma"/>
                <w:b/>
                <w:sz w:val="24"/>
                <w:szCs w:val="24"/>
              </w:rPr>
              <w:t xml:space="preserve"> prov. 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sto15"/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9"/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</w:tr>
    </w:tbl>
    <w:p w14:paraId="5C2CE71A" w14:textId="77777777" w:rsidR="00AF4EDD" w:rsidRDefault="00AF4EDD"/>
    <w:tbl>
      <w:tblPr>
        <w:tblW w:w="5131" w:type="dxa"/>
        <w:tblLook w:val="01E0" w:firstRow="1" w:lastRow="1" w:firstColumn="1" w:lastColumn="1" w:noHBand="0" w:noVBand="0"/>
      </w:tblPr>
      <w:tblGrid>
        <w:gridCol w:w="1694"/>
        <w:gridCol w:w="1152"/>
        <w:gridCol w:w="1130"/>
        <w:gridCol w:w="1155"/>
      </w:tblGrid>
      <w:tr w:rsidR="00AF4EDD" w14:paraId="01C935E9" w14:textId="77777777">
        <w:trPr>
          <w:trHeight w:hRule="exact" w:val="284"/>
        </w:trPr>
        <w:tc>
          <w:tcPr>
            <w:tcW w:w="1694" w:type="dxa"/>
            <w:shd w:val="clear" w:color="auto" w:fill="auto"/>
            <w:vAlign w:val="center"/>
          </w:tcPr>
          <w:p w14:paraId="41AAB560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Tessera Unpli n.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CFCF10D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</w:p>
        </w:tc>
        <w:tc>
          <w:tcPr>
            <w:tcW w:w="1130" w:type="dxa"/>
          </w:tcPr>
          <w:p w14:paraId="1EB85D03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Anno</w:t>
            </w:r>
          </w:p>
        </w:tc>
        <w:tc>
          <w:tcPr>
            <w:tcW w:w="1155" w:type="dxa"/>
          </w:tcPr>
          <w:p w14:paraId="21D4F50A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</w:rPr>
              <w:t>2020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</w:p>
        </w:tc>
      </w:tr>
    </w:tbl>
    <w:p w14:paraId="1F25E4BE" w14:textId="77777777" w:rsidR="00AF4EDD" w:rsidRDefault="00AF4EDD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p w14:paraId="0BC5103D" w14:textId="77777777" w:rsidR="00AF4EDD" w:rsidRDefault="00FD08B2">
      <w:pPr>
        <w:pStyle w:val="Intestazione"/>
        <w:ind w:left="11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avente i requisiti di cui all’art. 3.8 dello Statuto UNPLI Abruzzo APS e di cui all’art. 1.2 del Regolamento Generale UNPLI Abruzzo APS,</w:t>
      </w:r>
    </w:p>
    <w:p w14:paraId="220CBC05" w14:textId="77777777" w:rsidR="00AF4EDD" w:rsidRDefault="00AF4EDD">
      <w:pPr>
        <w:pStyle w:val="Intestazione"/>
        <w:jc w:val="center"/>
        <w:rPr>
          <w:rFonts w:ascii="Tahoma" w:hAnsi="Tahoma" w:cs="Tahoma"/>
          <w:sz w:val="10"/>
          <w:szCs w:val="10"/>
        </w:rPr>
      </w:pPr>
    </w:p>
    <w:p w14:paraId="5D95C6B5" w14:textId="77777777" w:rsidR="00AF4EDD" w:rsidRDefault="00FD08B2">
      <w:pPr>
        <w:pStyle w:val="Intestazione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DELEGA</w:t>
      </w:r>
    </w:p>
    <w:p w14:paraId="55F5051D" w14:textId="77777777" w:rsidR="00AF4EDD" w:rsidRDefault="00AF4EDD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418"/>
        <w:gridCol w:w="8221"/>
      </w:tblGrid>
      <w:tr w:rsidR="00AF4EDD" w14:paraId="6E9FF175" w14:textId="77777777">
        <w:trPr>
          <w:trHeight w:hRule="exact" w:val="284"/>
          <w:jc w:val="center"/>
        </w:trPr>
        <w:tc>
          <w:tcPr>
            <w:tcW w:w="1418" w:type="dxa"/>
            <w:shd w:val="clear" w:color="auto" w:fill="auto"/>
            <w:vAlign w:val="bottom"/>
          </w:tcPr>
          <w:p w14:paraId="33D210F0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Il/a sig/ra.:</w:t>
            </w:r>
          </w:p>
        </w:tc>
        <w:tc>
          <w:tcPr>
            <w:tcW w:w="8222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CE09424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14:paraId="08FF012E" w14:textId="77777777" w:rsidR="00AF4EDD" w:rsidRDefault="00AF4EDD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94"/>
        <w:gridCol w:w="6237"/>
        <w:gridCol w:w="540"/>
        <w:gridCol w:w="1868"/>
      </w:tblGrid>
      <w:tr w:rsidR="00AF4EDD" w14:paraId="44AA1472" w14:textId="77777777">
        <w:trPr>
          <w:trHeight w:hRule="exact" w:val="284"/>
          <w:jc w:val="center"/>
        </w:trPr>
        <w:tc>
          <w:tcPr>
            <w:tcW w:w="994" w:type="dxa"/>
            <w:shd w:val="clear" w:color="auto" w:fill="auto"/>
            <w:vAlign w:val="bottom"/>
          </w:tcPr>
          <w:p w14:paraId="39DCF5F0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nato/a</w:t>
            </w:r>
          </w:p>
        </w:tc>
        <w:tc>
          <w:tcPr>
            <w:tcW w:w="623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CD3C2D0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r>
              <w:rPr>
                <w:rFonts w:ascii="Tahoma" w:hAnsi="Tahoma" w:cs="Tahoma"/>
                <w:sz w:val="24"/>
              </w:rPr>
              <w:t xml:space="preserve"> (</w:t>
            </w: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  <w:r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2E5A279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il</w:t>
            </w:r>
          </w:p>
        </w:tc>
        <w:tc>
          <w:tcPr>
            <w:tcW w:w="186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E96A7A5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</w:p>
        </w:tc>
      </w:tr>
    </w:tbl>
    <w:p w14:paraId="4BDF3966" w14:textId="77777777" w:rsidR="00AF4EDD" w:rsidRDefault="00AF4EDD">
      <w:pPr>
        <w:rPr>
          <w:rFonts w:ascii="Tahoma" w:hAnsi="Tahoma" w:cs="Tahoma"/>
          <w:sz w:val="10"/>
          <w:szCs w:val="1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561"/>
        <w:gridCol w:w="8078"/>
      </w:tblGrid>
      <w:tr w:rsidR="00AF4EDD" w14:paraId="0A98B480" w14:textId="77777777">
        <w:trPr>
          <w:trHeight w:hRule="exact" w:val="284"/>
          <w:jc w:val="center"/>
        </w:trPr>
        <w:tc>
          <w:tcPr>
            <w:tcW w:w="1561" w:type="dxa"/>
            <w:shd w:val="clear" w:color="auto" w:fill="auto"/>
            <w:vAlign w:val="bottom"/>
          </w:tcPr>
          <w:p w14:paraId="4DA9CBAE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residente in</w:t>
            </w:r>
          </w:p>
        </w:tc>
        <w:tc>
          <w:tcPr>
            <w:tcW w:w="8078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5F7B2F2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14:paraId="1F514A06" w14:textId="77777777" w:rsidR="00AF4EDD" w:rsidRDefault="00AF4EDD">
      <w:pPr>
        <w:rPr>
          <w:rFonts w:ascii="Tahoma" w:hAnsi="Tahoma" w:cs="Tahoma"/>
          <w:sz w:val="10"/>
          <w:szCs w:val="1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704"/>
        <w:gridCol w:w="991"/>
        <w:gridCol w:w="1019"/>
        <w:gridCol w:w="5104"/>
        <w:gridCol w:w="842"/>
        <w:gridCol w:w="979"/>
      </w:tblGrid>
      <w:tr w:rsidR="00AF4EDD" w14:paraId="5C818AC3" w14:textId="77777777">
        <w:trPr>
          <w:trHeight w:hRule="exact" w:val="28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0C919283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CAP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7AE6642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895D470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Località</w:t>
            </w:r>
          </w:p>
        </w:tc>
        <w:tc>
          <w:tcPr>
            <w:tcW w:w="512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70373B9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bottom"/>
          </w:tcPr>
          <w:p w14:paraId="5A7B7265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Prov.</w:t>
            </w:r>
          </w:p>
        </w:tc>
        <w:tc>
          <w:tcPr>
            <w:tcW w:w="98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CE08600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</w:p>
        </w:tc>
      </w:tr>
    </w:tbl>
    <w:p w14:paraId="70B52FBB" w14:textId="77777777" w:rsidR="00AF4EDD" w:rsidRDefault="00AF4EDD">
      <w:pPr>
        <w:rPr>
          <w:sz w:val="10"/>
          <w:szCs w:val="10"/>
        </w:rPr>
      </w:pPr>
    </w:p>
    <w:p w14:paraId="71F5116A" w14:textId="77777777" w:rsidR="00AF4EDD" w:rsidRDefault="00AF4EDD">
      <w:pPr>
        <w:rPr>
          <w:rFonts w:ascii="Tahoma" w:hAnsi="Tahoma" w:cs="Tahoma"/>
          <w:color w:val="000000"/>
          <w:sz w:val="10"/>
          <w:szCs w:val="1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972"/>
        <w:gridCol w:w="1707"/>
        <w:gridCol w:w="4960"/>
      </w:tblGrid>
      <w:tr w:rsidR="00AF4EDD" w14:paraId="07FAAC29" w14:textId="77777777">
        <w:trPr>
          <w:trHeight w:hRule="exact" w:val="28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1AA12B5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Tessera del socio 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t>2020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N.</w:t>
            </w:r>
            <w:r>
              <w:rPr>
                <w:rFonts w:ascii="Tahoma" w:hAnsi="Tahoma" w:cs="Tahoma"/>
                <w:sz w:val="24"/>
                <w:szCs w:val="24"/>
              </w:rPr>
              <w:t>n.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49C85B1" w14:textId="77777777" w:rsidR="00AF4EDD" w:rsidRDefault="00FD08B2">
            <w:pPr>
              <w:spacing w:line="360" w:lineRule="auto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n.</w:t>
            </w:r>
            <w:r>
              <w:rPr>
                <w:rFonts w:ascii="Tahoma" w:hAnsi="Tahoma" w:cs="Tahoma"/>
                <w:b/>
                <w:sz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</w:rPr>
              <w:fldChar w:fldCharType="begin">
                <w:ffData>
                  <w:name w:val="Tes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ahoma" w:hAnsi="Tahoma" w:cs="Tahoma"/>
                <w:b/>
                <w:sz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</w:rPr>
            </w:r>
            <w:r>
              <w:rPr>
                <w:rFonts w:ascii="Tahoma" w:hAnsi="Tahoma" w:cs="Tahoma"/>
                <w:b/>
                <w:sz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</w:rPr>
              <w:t> </w:t>
            </w:r>
            <w:r>
              <w:rPr>
                <w:rFonts w:ascii="Tahoma" w:hAnsi="Tahoma" w:cs="Tahoma"/>
                <w:b/>
                <w:sz w:val="24"/>
              </w:rPr>
              <w:fldChar w:fldCharType="end"/>
            </w:r>
          </w:p>
        </w:tc>
        <w:tc>
          <w:tcPr>
            <w:tcW w:w="4960" w:type="dxa"/>
            <w:shd w:val="clear" w:color="auto" w:fill="auto"/>
            <w:vAlign w:val="center"/>
          </w:tcPr>
          <w:p w14:paraId="13C1AC46" w14:textId="77777777" w:rsidR="00AF4EDD" w:rsidRDefault="00AF4EDD">
            <w:pPr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</w:tbl>
    <w:p w14:paraId="36AB533F" w14:textId="77777777" w:rsidR="00AF4EDD" w:rsidRDefault="00AF4EDD">
      <w:pPr>
        <w:rPr>
          <w:rFonts w:ascii="Tahoma" w:hAnsi="Tahoma" w:cs="Tahoma"/>
          <w:color w:val="000000"/>
          <w:sz w:val="10"/>
          <w:szCs w:val="10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680"/>
        <w:gridCol w:w="6959"/>
      </w:tblGrid>
      <w:tr w:rsidR="00AF4EDD" w14:paraId="0E44666B" w14:textId="77777777">
        <w:trPr>
          <w:trHeight w:hRule="exact" w:val="284"/>
          <w:jc w:val="center"/>
        </w:trPr>
        <w:tc>
          <w:tcPr>
            <w:tcW w:w="2680" w:type="dxa"/>
            <w:shd w:val="clear" w:color="auto" w:fill="auto"/>
            <w:vAlign w:val="center"/>
          </w:tcPr>
          <w:p w14:paraId="65A5741F" w14:textId="77777777" w:rsidR="00AF4EDD" w:rsidRDefault="00FD08B2">
            <w:pPr>
              <w:spacing w:line="360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nella sua qualità di </w:t>
            </w:r>
          </w:p>
        </w:tc>
        <w:tc>
          <w:tcPr>
            <w:tcW w:w="6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4BA1B" w14:textId="77777777" w:rsidR="00AF4EDD" w:rsidRDefault="00FD08B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14:paraId="7119CAB8" w14:textId="77777777" w:rsidR="00AF4EDD" w:rsidRDefault="00FD08B2">
      <w:pPr>
        <w:rPr>
          <w:rFonts w:ascii="Tahoma" w:hAnsi="Tahoma" w:cs="Tahoma"/>
          <w:color w:val="000000"/>
          <w:sz w:val="16"/>
          <w:szCs w:val="24"/>
        </w:rPr>
      </w:pPr>
      <w:r>
        <w:rPr>
          <w:rFonts w:ascii="Tahoma" w:hAnsi="Tahoma" w:cs="Tahoma"/>
          <w:color w:val="000000"/>
          <w:sz w:val="16"/>
          <w:szCs w:val="24"/>
        </w:rPr>
        <w:t xml:space="preserve">                                                                            (V/Presidente, Segretario/a, Dirigente, Revisore, Proboviro, Socio/a)</w:t>
      </w:r>
    </w:p>
    <w:p w14:paraId="0582E95C" w14:textId="77777777" w:rsidR="00AF4EDD" w:rsidRDefault="00AF4EDD">
      <w:pPr>
        <w:rPr>
          <w:rFonts w:ascii="Tahoma" w:hAnsi="Tahoma" w:cs="Tahoma"/>
          <w:color w:val="000000"/>
          <w:sz w:val="10"/>
          <w:szCs w:val="10"/>
        </w:rPr>
      </w:pPr>
    </w:p>
    <w:p w14:paraId="0A3F3349" w14:textId="77777777" w:rsidR="00AF4EDD" w:rsidRDefault="00FD08B2">
      <w:pPr>
        <w:ind w:left="113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 rappresentare codesta Associazione all’Assemblea Regionale che si terrà il giorno</w:t>
      </w:r>
    </w:p>
    <w:p w14:paraId="359F2839" w14:textId="77777777" w:rsidR="00AF4EDD" w:rsidRDefault="00AF4EDD">
      <w:pPr>
        <w:ind w:left="113"/>
        <w:jc w:val="both"/>
        <w:rPr>
          <w:rFonts w:ascii="Tahoma" w:hAnsi="Tahoma" w:cs="Tahoma"/>
          <w:color w:val="000000"/>
          <w:sz w:val="10"/>
          <w:szCs w:val="10"/>
        </w:rPr>
      </w:pPr>
    </w:p>
    <w:p w14:paraId="35D6EF18" w14:textId="77777777" w:rsidR="00AF4EDD" w:rsidRDefault="00FD08B2">
      <w:pPr>
        <w:ind w:left="113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0" w:name="Testo16"/>
      <w:r>
        <w:rPr>
          <w:rFonts w:ascii="Tahoma" w:hAnsi="Tahoma" w:cs="Tahoma"/>
          <w:b/>
          <w:bCs/>
          <w:color w:val="000000"/>
          <w:sz w:val="32"/>
          <w:szCs w:val="32"/>
        </w:rPr>
        <w:instrText xml:space="preserve"> FORMTEXT </w:instrText>
      </w:r>
      <w:r>
        <w:rPr>
          <w:rFonts w:ascii="Tahoma" w:hAnsi="Tahoma" w:cs="Tahoma"/>
          <w:b/>
          <w:bCs/>
          <w:color w:val="000000"/>
          <w:sz w:val="32"/>
          <w:szCs w:val="32"/>
        </w:rPr>
      </w: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separate"/>
      </w:r>
      <w:r>
        <w:rPr>
          <w:rFonts w:ascii="Tahoma" w:hAnsi="Tahoma" w:cs="Tahoma"/>
          <w:b/>
          <w:bCs/>
          <w:noProof/>
          <w:color w:val="000000"/>
          <w:sz w:val="32"/>
          <w:szCs w:val="32"/>
        </w:rPr>
        <w:t>DOMENICA</w:t>
      </w: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end"/>
      </w:r>
      <w:bookmarkEnd w:id="10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, </w:t>
      </w: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1" w:name="Testo17"/>
      <w:r>
        <w:rPr>
          <w:rFonts w:ascii="Tahoma" w:hAnsi="Tahoma" w:cs="Tahoma"/>
          <w:b/>
          <w:bCs/>
          <w:color w:val="000000"/>
          <w:sz w:val="32"/>
          <w:szCs w:val="32"/>
        </w:rPr>
        <w:instrText xml:space="preserve"> FORMTEXT </w:instrText>
      </w:r>
      <w:r>
        <w:rPr>
          <w:rFonts w:ascii="Tahoma" w:hAnsi="Tahoma" w:cs="Tahoma"/>
          <w:b/>
          <w:bCs/>
          <w:color w:val="000000"/>
          <w:sz w:val="32"/>
          <w:szCs w:val="32"/>
        </w:rPr>
      </w: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separate"/>
      </w:r>
      <w:r>
        <w:rPr>
          <w:rFonts w:ascii="Tahoma" w:hAnsi="Tahoma" w:cs="Tahoma"/>
          <w:b/>
          <w:bCs/>
          <w:noProof/>
          <w:color w:val="000000"/>
          <w:sz w:val="32"/>
          <w:szCs w:val="32"/>
        </w:rPr>
        <w:t>30</w:t>
      </w: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end"/>
      </w:r>
      <w:bookmarkEnd w:id="11"/>
      <w:r>
        <w:rPr>
          <w:rFonts w:ascii="Tahoma" w:hAnsi="Tahoma" w:cs="Tahoma"/>
          <w:b/>
          <w:bCs/>
          <w:color w:val="000000"/>
          <w:sz w:val="32"/>
          <w:szCs w:val="32"/>
        </w:rPr>
        <w:t>/</w:t>
      </w: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rFonts w:ascii="Tahoma" w:hAnsi="Tahoma" w:cs="Tahoma"/>
          <w:b/>
          <w:bCs/>
          <w:color w:val="000000"/>
          <w:sz w:val="32"/>
          <w:szCs w:val="32"/>
        </w:rPr>
        <w:instrText xml:space="preserve"> FORMTEXT </w:instrText>
      </w:r>
      <w:r>
        <w:rPr>
          <w:rFonts w:ascii="Tahoma" w:hAnsi="Tahoma" w:cs="Tahoma"/>
          <w:b/>
          <w:bCs/>
          <w:color w:val="000000"/>
          <w:sz w:val="32"/>
          <w:szCs w:val="32"/>
        </w:rPr>
      </w: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separate"/>
      </w:r>
      <w:r>
        <w:rPr>
          <w:rFonts w:ascii="Tahoma" w:hAnsi="Tahoma" w:cs="Tahoma"/>
          <w:b/>
          <w:bCs/>
          <w:noProof/>
          <w:color w:val="000000"/>
          <w:sz w:val="32"/>
          <w:szCs w:val="32"/>
        </w:rPr>
        <w:t>AGOSTO</w:t>
      </w: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end"/>
      </w:r>
      <w:r>
        <w:rPr>
          <w:rFonts w:ascii="Tahoma" w:hAnsi="Tahoma" w:cs="Tahoma"/>
          <w:b/>
          <w:bCs/>
          <w:color w:val="000000"/>
          <w:sz w:val="32"/>
          <w:szCs w:val="32"/>
        </w:rPr>
        <w:t>/</w:t>
      </w: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rFonts w:ascii="Tahoma" w:hAnsi="Tahoma" w:cs="Tahoma"/>
          <w:b/>
          <w:bCs/>
          <w:color w:val="000000"/>
          <w:sz w:val="32"/>
          <w:szCs w:val="32"/>
        </w:rPr>
        <w:instrText xml:space="preserve"> FORMTEXT </w:instrText>
      </w:r>
      <w:r>
        <w:rPr>
          <w:rFonts w:ascii="Tahoma" w:hAnsi="Tahoma" w:cs="Tahoma"/>
          <w:b/>
          <w:bCs/>
          <w:color w:val="000000"/>
          <w:sz w:val="32"/>
          <w:szCs w:val="32"/>
        </w:rPr>
      </w: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separate"/>
      </w:r>
      <w:r>
        <w:rPr>
          <w:rFonts w:ascii="Tahoma" w:hAnsi="Tahoma" w:cs="Tahoma"/>
          <w:b/>
          <w:bCs/>
          <w:noProof/>
          <w:color w:val="000000"/>
          <w:sz w:val="32"/>
          <w:szCs w:val="32"/>
        </w:rPr>
        <w:t>2020</w:t>
      </w:r>
      <w:r>
        <w:rPr>
          <w:rFonts w:ascii="Tahoma" w:hAnsi="Tahoma" w:cs="Tahoma"/>
          <w:b/>
          <w:bCs/>
          <w:color w:val="000000"/>
          <w:sz w:val="32"/>
          <w:szCs w:val="32"/>
        </w:rPr>
        <w:fldChar w:fldCharType="end"/>
      </w:r>
    </w:p>
    <w:p w14:paraId="119F4423" w14:textId="77777777" w:rsidR="00AF4EDD" w:rsidRDefault="00AF4EDD">
      <w:pPr>
        <w:ind w:left="113"/>
        <w:jc w:val="both"/>
        <w:rPr>
          <w:rFonts w:ascii="Tahoma" w:hAnsi="Tahoma" w:cs="Tahoma"/>
          <w:color w:val="000000"/>
          <w:sz w:val="10"/>
          <w:szCs w:val="10"/>
        </w:rPr>
      </w:pPr>
    </w:p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648"/>
      </w:tblGrid>
      <w:tr w:rsidR="00AF4EDD" w14:paraId="66D45B8A" w14:textId="77777777">
        <w:trPr>
          <w:jc w:val="center"/>
        </w:trPr>
        <w:tc>
          <w:tcPr>
            <w:tcW w:w="906" w:type="dxa"/>
          </w:tcPr>
          <w:p w14:paraId="2605B315" w14:textId="77777777" w:rsidR="00AF4EDD" w:rsidRDefault="00FD08B2">
            <w:pPr>
              <w:jc w:val="both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presso:</w:t>
            </w:r>
          </w:p>
        </w:tc>
        <w:tc>
          <w:tcPr>
            <w:tcW w:w="8733" w:type="dxa"/>
          </w:tcPr>
          <w:p w14:paraId="43B3E13B" w14:textId="49D8875D" w:rsidR="00AF4EDD" w:rsidRDefault="00FD08B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 w:rsidR="001246CC">
              <w:rPr>
                <w:rFonts w:ascii="Tahoma" w:hAnsi="Tahoma" w:cs="Tahoma"/>
                <w:b/>
                <w:sz w:val="24"/>
                <w:szCs w:val="24"/>
              </w:rPr>
              <w:t>Sala Polifunzionale comunale, via Vittorio Emanuele, Sant'Omero (Te)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14:paraId="7BC8A56E" w14:textId="77777777" w:rsidR="00AF4EDD" w:rsidRDefault="00AF4EDD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5B7F672B" w14:textId="77777777" w:rsidR="00AF4EDD" w:rsidRDefault="00FD08B2">
      <w:pPr>
        <w:spacing w:line="320" w:lineRule="exact"/>
        <w:ind w:left="113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alle ore </w:t>
      </w:r>
      <w:r w:rsidR="00D9783B">
        <w:rPr>
          <w:rFonts w:ascii="Tahoma" w:hAnsi="Tahoma" w:cs="Tahoma"/>
          <w:b/>
          <w:b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783B">
        <w:rPr>
          <w:rFonts w:ascii="Tahoma" w:hAnsi="Tahoma" w:cs="Tahoma"/>
          <w:b/>
          <w:bCs/>
          <w:sz w:val="24"/>
        </w:rPr>
        <w:instrText xml:space="preserve"> FORMTEXT </w:instrText>
      </w:r>
      <w:r w:rsidR="00D9783B">
        <w:rPr>
          <w:rFonts w:ascii="Tahoma" w:hAnsi="Tahoma" w:cs="Tahoma"/>
          <w:b/>
          <w:bCs/>
          <w:sz w:val="24"/>
        </w:rPr>
      </w:r>
      <w:r w:rsidR="00D9783B">
        <w:rPr>
          <w:rFonts w:ascii="Tahoma" w:hAnsi="Tahoma" w:cs="Tahoma"/>
          <w:b/>
          <w:bCs/>
          <w:sz w:val="24"/>
        </w:rPr>
        <w:fldChar w:fldCharType="separate"/>
      </w:r>
      <w:r w:rsidR="00D9783B">
        <w:rPr>
          <w:rFonts w:ascii="Tahoma" w:hAnsi="Tahoma" w:cs="Tahoma"/>
          <w:b/>
          <w:bCs/>
          <w:noProof/>
          <w:sz w:val="24"/>
        </w:rPr>
        <w:t>07:30</w:t>
      </w:r>
      <w:r w:rsidR="00D9783B">
        <w:rPr>
          <w:rFonts w:ascii="Tahoma" w:hAnsi="Tahoma" w:cs="Tahoma"/>
          <w:b/>
          <w:bCs/>
          <w:sz w:val="24"/>
        </w:rPr>
        <w:fldChar w:fldCharType="end"/>
      </w:r>
      <w:r>
        <w:rPr>
          <w:rFonts w:ascii="Tahoma" w:hAnsi="Tahoma" w:cs="Tahoma"/>
          <w:sz w:val="24"/>
        </w:rPr>
        <w:t xml:space="preserve"> in prima convocazione ed occorrendo in seconda convocazione alle ore </w:t>
      </w:r>
      <w:r w:rsidR="00D9783B">
        <w:rPr>
          <w:rFonts w:ascii="Tahoma" w:hAnsi="Tahoma" w:cs="Tahoma"/>
          <w:b/>
          <w:bCs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783B">
        <w:rPr>
          <w:rFonts w:ascii="Tahoma" w:hAnsi="Tahoma" w:cs="Tahoma"/>
          <w:b/>
          <w:bCs/>
          <w:sz w:val="24"/>
        </w:rPr>
        <w:instrText xml:space="preserve"> FORMTEXT </w:instrText>
      </w:r>
      <w:r w:rsidR="00D9783B">
        <w:rPr>
          <w:rFonts w:ascii="Tahoma" w:hAnsi="Tahoma" w:cs="Tahoma"/>
          <w:b/>
          <w:bCs/>
          <w:sz w:val="24"/>
        </w:rPr>
      </w:r>
      <w:r w:rsidR="00D9783B">
        <w:rPr>
          <w:rFonts w:ascii="Tahoma" w:hAnsi="Tahoma" w:cs="Tahoma"/>
          <w:b/>
          <w:bCs/>
          <w:sz w:val="24"/>
        </w:rPr>
        <w:fldChar w:fldCharType="separate"/>
      </w:r>
      <w:r w:rsidR="00D9783B">
        <w:rPr>
          <w:rFonts w:ascii="Tahoma" w:hAnsi="Tahoma" w:cs="Tahoma"/>
          <w:b/>
          <w:bCs/>
          <w:noProof/>
          <w:sz w:val="24"/>
        </w:rPr>
        <w:t>10:00</w:t>
      </w:r>
      <w:r w:rsidR="00D9783B">
        <w:rPr>
          <w:rFonts w:ascii="Tahoma" w:hAnsi="Tahoma" w:cs="Tahoma"/>
          <w:b/>
          <w:bCs/>
          <w:sz w:val="24"/>
        </w:rPr>
        <w:fldChar w:fldCharType="end"/>
      </w:r>
      <w:r>
        <w:rPr>
          <w:rFonts w:ascii="Tahoma" w:hAnsi="Tahoma" w:cs="Tahoma"/>
          <w:sz w:val="24"/>
        </w:rPr>
        <w:t xml:space="preserve">, riconoscendone fin da ora per ratificato e </w:t>
      </w:r>
      <w:r w:rsidR="00D9783B">
        <w:rPr>
          <w:rFonts w:ascii="Tahoma" w:hAnsi="Tahoma" w:cs="Tahoma"/>
          <w:sz w:val="24"/>
        </w:rPr>
        <w:t>v</w:t>
      </w:r>
      <w:r>
        <w:rPr>
          <w:rFonts w:ascii="Tahoma" w:hAnsi="Tahoma" w:cs="Tahoma"/>
          <w:sz w:val="24"/>
        </w:rPr>
        <w:t>alido il suo operato.</w:t>
      </w:r>
    </w:p>
    <w:p w14:paraId="41A5C05A" w14:textId="77777777" w:rsidR="00AF4EDD" w:rsidRDefault="00AF4EDD">
      <w:pPr>
        <w:jc w:val="both"/>
        <w:rPr>
          <w:rFonts w:ascii="Tahoma" w:hAnsi="Tahoma" w:cs="Tahoma"/>
          <w:color w:val="000000"/>
          <w:sz w:val="24"/>
          <w:szCs w:val="24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819"/>
        <w:gridCol w:w="4820"/>
      </w:tblGrid>
      <w:tr w:rsidR="00AF4EDD" w14:paraId="69B6CBBD" w14:textId="77777777">
        <w:trPr>
          <w:jc w:val="center"/>
        </w:trPr>
        <w:tc>
          <w:tcPr>
            <w:tcW w:w="4536" w:type="dxa"/>
            <w:shd w:val="clear" w:color="auto" w:fill="auto"/>
          </w:tcPr>
          <w:p w14:paraId="0ED10D79" w14:textId="77777777" w:rsidR="00AF4EDD" w:rsidRDefault="00AF4E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4FE8718" w14:textId="77777777" w:rsidR="00AF4EDD" w:rsidRDefault="00FD08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Fede</w:t>
            </w:r>
          </w:p>
          <w:p w14:paraId="339156AC" w14:textId="77777777" w:rsidR="00AF4EDD" w:rsidRDefault="00FD08B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(Timbro e firma leggibile del Presidente)</w:t>
            </w:r>
          </w:p>
        </w:tc>
      </w:tr>
      <w:tr w:rsidR="00AF4EDD" w14:paraId="522291F3" w14:textId="77777777">
        <w:trPr>
          <w:jc w:val="center"/>
        </w:trPr>
        <w:tc>
          <w:tcPr>
            <w:tcW w:w="4536" w:type="dxa"/>
            <w:shd w:val="clear" w:color="auto" w:fill="auto"/>
          </w:tcPr>
          <w:p w14:paraId="24B307E6" w14:textId="77777777" w:rsidR="00AF4EDD" w:rsidRDefault="00AF4EDD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342CE29" w14:textId="77777777" w:rsidR="00AF4EDD" w:rsidRDefault="00AF4EDD">
            <w:pPr>
              <w:rPr>
                <w:sz w:val="10"/>
                <w:szCs w:val="10"/>
              </w:rPr>
            </w:pPr>
          </w:p>
          <w:p w14:paraId="34EBB8F0" w14:textId="77777777" w:rsidR="00AF4EDD" w:rsidRDefault="00AF4EDD"/>
        </w:tc>
      </w:tr>
    </w:tbl>
    <w:p w14:paraId="1346020E" w14:textId="77777777" w:rsidR="00AF4EDD" w:rsidRDefault="00AF4EDD">
      <w:pPr>
        <w:jc w:val="both"/>
        <w:rPr>
          <w:sz w:val="10"/>
          <w:szCs w:val="8"/>
          <w:u w:val="single"/>
        </w:rPr>
      </w:pPr>
    </w:p>
    <w:p w14:paraId="7FC98057" w14:textId="77777777" w:rsidR="00AF4EDD" w:rsidRDefault="00AF4EDD">
      <w:pPr>
        <w:jc w:val="both"/>
        <w:rPr>
          <w:b/>
          <w:bCs/>
          <w:i/>
          <w:iCs/>
          <w:sz w:val="22"/>
        </w:rPr>
      </w:pPr>
    </w:p>
    <w:p w14:paraId="704D7EB7" w14:textId="77777777" w:rsidR="00AF4EDD" w:rsidRDefault="00FD08B2">
      <w:pPr>
        <w:jc w:val="both"/>
        <w:rPr>
          <w:b/>
          <w:bCs/>
          <w:i/>
          <w:iCs/>
        </w:rPr>
      </w:pPr>
      <w:r>
        <w:rPr>
          <w:b/>
          <w:bCs/>
          <w:i/>
          <w:iCs/>
          <w:sz w:val="22"/>
        </w:rPr>
        <w:t>Si allega documento d’identità valido del Delegante</w:t>
      </w:r>
    </w:p>
    <w:p w14:paraId="68032F16" w14:textId="77777777" w:rsidR="00AF4EDD" w:rsidRDefault="00AF4EDD">
      <w:pPr>
        <w:jc w:val="both"/>
        <w:rPr>
          <w:sz w:val="10"/>
          <w:szCs w:val="10"/>
        </w:rPr>
      </w:pPr>
    </w:p>
    <w:p w14:paraId="5D323B87" w14:textId="77777777" w:rsidR="00AF4EDD" w:rsidRDefault="00FD08B2">
      <w:pPr>
        <w:jc w:val="both"/>
      </w:pPr>
      <w:r>
        <w:t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protection, dichiarano di prestare il consenso al trattamento dei propri dati personali per le finalità di cui alla presente dichiarazione.</w:t>
      </w:r>
    </w:p>
    <w:p w14:paraId="6B229065" w14:textId="77777777" w:rsidR="00AF4EDD" w:rsidRDefault="00AF4EDD">
      <w:pPr>
        <w:jc w:val="both"/>
      </w:pPr>
    </w:p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AF4EDD" w14:paraId="1AEDBA7B" w14:textId="77777777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280A512E" w14:textId="77777777" w:rsidR="00AF4EDD" w:rsidRDefault="00FD08B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Il Delegante</w:t>
            </w:r>
          </w:p>
          <w:p w14:paraId="2ED90723" w14:textId="77777777" w:rsidR="00AF4EDD" w:rsidRDefault="00AF4ED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56F390BF" w14:textId="77777777" w:rsidR="00AF4EDD" w:rsidRDefault="00AF4ED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04D0B8" w14:textId="77777777" w:rsidR="00AF4EDD" w:rsidRDefault="00AF4EDD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8C7FAD0" w14:textId="77777777" w:rsidR="00AF4EDD" w:rsidRDefault="00FD08B2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Il Delegato</w:t>
            </w:r>
          </w:p>
        </w:tc>
      </w:tr>
    </w:tbl>
    <w:p w14:paraId="2D17CE03" w14:textId="77777777" w:rsidR="00AF4EDD" w:rsidRDefault="00AF4EDD">
      <w:pPr>
        <w:jc w:val="both"/>
        <w:rPr>
          <w:rFonts w:ascii="Tahoma" w:hAnsi="Tahoma" w:cs="Tahoma"/>
          <w:color w:val="000000"/>
          <w:sz w:val="24"/>
          <w:szCs w:val="24"/>
        </w:rPr>
      </w:pPr>
    </w:p>
    <w:sectPr w:rsidR="00AF4EDD">
      <w:headerReference w:type="default" r:id="rId7"/>
      <w:endnotePr>
        <w:numFmt w:val="decimal"/>
      </w:endnotePr>
      <w:pgSz w:w="11906" w:h="16838" w:code="9"/>
      <w:pgMar w:top="567" w:right="1134" w:bottom="56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48A0" w14:textId="77777777" w:rsidR="00D721C6" w:rsidRDefault="00D721C6">
      <w:r>
        <w:separator/>
      </w:r>
    </w:p>
  </w:endnote>
  <w:endnote w:type="continuationSeparator" w:id="0">
    <w:p w14:paraId="41100044" w14:textId="77777777" w:rsidR="00D721C6" w:rsidRDefault="00D7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ABB46" w14:textId="77777777" w:rsidR="00D721C6" w:rsidRDefault="00D721C6">
      <w:r>
        <w:separator/>
      </w:r>
    </w:p>
  </w:footnote>
  <w:footnote w:type="continuationSeparator" w:id="0">
    <w:p w14:paraId="3A38131E" w14:textId="77777777" w:rsidR="00D721C6" w:rsidRDefault="00D7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E85C" w14:textId="77777777" w:rsidR="00AF4EDD" w:rsidRDefault="00FD08B2">
    <w:pPr>
      <w:pStyle w:val="Intestazione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E7686D" wp14:editId="289E19FB">
          <wp:simplePos x="0" y="0"/>
          <wp:positionH relativeFrom="column">
            <wp:posOffset>13335</wp:posOffset>
          </wp:positionH>
          <wp:positionV relativeFrom="paragraph">
            <wp:posOffset>-186690</wp:posOffset>
          </wp:positionV>
          <wp:extent cx="3067200" cy="925200"/>
          <wp:effectExtent l="0" t="0" r="0" b="825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200" cy="92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91811" w14:textId="77777777" w:rsidR="00AF4EDD" w:rsidRDefault="00FD08B2">
    <w:pPr>
      <w:pStyle w:val="Intestazione"/>
      <w:jc w:val="right"/>
      <w:rPr>
        <w:rFonts w:ascii="Arial Black" w:hAnsi="Arial Black"/>
        <w:sz w:val="24"/>
        <w:szCs w:val="18"/>
      </w:rPr>
    </w:pPr>
    <w:r>
      <w:rPr>
        <w:rFonts w:ascii="Arial Black" w:hAnsi="Arial Black"/>
        <w:sz w:val="24"/>
        <w:szCs w:val="18"/>
      </w:rPr>
      <w:t>DELEGA ASSEMBLEA REGIONALE</w:t>
    </w:r>
  </w:p>
  <w:p w14:paraId="1CAD2DC1" w14:textId="77777777" w:rsidR="00AF4EDD" w:rsidRDefault="00AF4EDD">
    <w:pPr>
      <w:pStyle w:val="Intestazione"/>
      <w:jc w:val="right"/>
      <w:rPr>
        <w:rFonts w:ascii="Arial Black" w:hAnsi="Arial Black"/>
        <w:sz w:val="24"/>
        <w:szCs w:val="18"/>
      </w:rPr>
    </w:pPr>
  </w:p>
  <w:p w14:paraId="3AC0F60B" w14:textId="77777777" w:rsidR="00AF4EDD" w:rsidRDefault="00AF4EDD">
    <w:pPr>
      <w:pStyle w:val="Intestazione"/>
      <w:jc w:val="right"/>
      <w:rPr>
        <w:sz w:val="18"/>
        <w:szCs w:val="18"/>
      </w:rPr>
    </w:pPr>
  </w:p>
  <w:p w14:paraId="17ABCEED" w14:textId="77777777" w:rsidR="00AF4EDD" w:rsidRDefault="00AF4E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101222E"/>
    <w:multiLevelType w:val="hybridMultilevel"/>
    <w:tmpl w:val="DC78AA40"/>
    <w:lvl w:ilvl="0" w:tplc="8F6A461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051D7B"/>
    <w:multiLevelType w:val="singleLevel"/>
    <w:tmpl w:val="4B962D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0235D8"/>
    <w:multiLevelType w:val="hybridMultilevel"/>
    <w:tmpl w:val="B0CE58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E05FE"/>
    <w:multiLevelType w:val="multilevel"/>
    <w:tmpl w:val="C214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C1590"/>
    <w:multiLevelType w:val="hybridMultilevel"/>
    <w:tmpl w:val="B5CE3C44"/>
    <w:lvl w:ilvl="0" w:tplc="F68026F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9" w15:restartNumberingAfterBreak="0">
    <w:nsid w:val="34CA6EA9"/>
    <w:multiLevelType w:val="hybridMultilevel"/>
    <w:tmpl w:val="4FDAB63C"/>
    <w:lvl w:ilvl="0" w:tplc="A12A404E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637F98"/>
    <w:multiLevelType w:val="multilevel"/>
    <w:tmpl w:val="A8F0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635CC"/>
    <w:multiLevelType w:val="singleLevel"/>
    <w:tmpl w:val="2272D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2" w15:restartNumberingAfterBreak="0">
    <w:nsid w:val="47A4202B"/>
    <w:multiLevelType w:val="hybridMultilevel"/>
    <w:tmpl w:val="8B8C2392"/>
    <w:lvl w:ilvl="0" w:tplc="580AED2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566277"/>
    <w:multiLevelType w:val="multilevel"/>
    <w:tmpl w:val="F22AB4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B5AFE"/>
    <w:multiLevelType w:val="hybridMultilevel"/>
    <w:tmpl w:val="F22AB442"/>
    <w:lvl w:ilvl="0" w:tplc="615ED1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6" w15:restartNumberingAfterBreak="0">
    <w:nsid w:val="612469D4"/>
    <w:multiLevelType w:val="hybridMultilevel"/>
    <w:tmpl w:val="CC1E5694"/>
    <w:lvl w:ilvl="0" w:tplc="E70423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454B62"/>
    <w:multiLevelType w:val="hybridMultilevel"/>
    <w:tmpl w:val="71E86A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A64F92"/>
    <w:multiLevelType w:val="hybridMultilevel"/>
    <w:tmpl w:val="0E66BA6E"/>
    <w:lvl w:ilvl="0" w:tplc="5A4447D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F3344"/>
    <w:multiLevelType w:val="multilevel"/>
    <w:tmpl w:val="4FDAB63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F4283F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6125868"/>
    <w:multiLevelType w:val="multilevel"/>
    <w:tmpl w:val="71E8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20"/>
  </w:num>
  <w:num w:numId="5">
    <w:abstractNumId w:val="8"/>
  </w:num>
  <w:num w:numId="6">
    <w:abstractNumId w:val="4"/>
  </w:num>
  <w:num w:numId="7">
    <w:abstractNumId w:val="15"/>
  </w:num>
  <w:num w:numId="8">
    <w:abstractNumId w:val="11"/>
  </w:num>
  <w:num w:numId="9">
    <w:abstractNumId w:val="17"/>
  </w:num>
  <w:num w:numId="10">
    <w:abstractNumId w:val="21"/>
  </w:num>
  <w:num w:numId="11">
    <w:abstractNumId w:val="14"/>
  </w:num>
  <w:num w:numId="12">
    <w:abstractNumId w:val="13"/>
  </w:num>
  <w:num w:numId="13">
    <w:abstractNumId w:val="9"/>
  </w:num>
  <w:num w:numId="14">
    <w:abstractNumId w:val="19"/>
  </w:num>
  <w:num w:numId="15">
    <w:abstractNumId w:val="3"/>
  </w:num>
  <w:num w:numId="16">
    <w:abstractNumId w:val="16"/>
  </w:num>
  <w:num w:numId="17">
    <w:abstractNumId w:val="7"/>
  </w:num>
  <w:num w:numId="18">
    <w:abstractNumId w:val="18"/>
  </w:num>
  <w:num w:numId="19">
    <w:abstractNumId w:val="6"/>
  </w:num>
  <w:num w:numId="20">
    <w:abstractNumId w:val="5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DD"/>
    <w:rsid w:val="001246CC"/>
    <w:rsid w:val="00AF4EDD"/>
    <w:rsid w:val="00D721C6"/>
    <w:rsid w:val="00D9783B"/>
    <w:rsid w:val="00F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63368"/>
  <w15:docId w15:val="{D9DAA074-EFE7-443F-8BFB-904CCC8B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UNPLI – COMITATO REGIONALE __________________________________________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UNPLI – COMITATO REGIONALE __________________________________________</dc:title>
  <dc:subject/>
  <dc:creator>-</dc:creator>
  <cp:keywords/>
  <cp:lastModifiedBy>Utente</cp:lastModifiedBy>
  <cp:revision>10</cp:revision>
  <cp:lastPrinted>2012-07-07T09:59:00Z</cp:lastPrinted>
  <dcterms:created xsi:type="dcterms:W3CDTF">2020-08-07T16:31:00Z</dcterms:created>
  <dcterms:modified xsi:type="dcterms:W3CDTF">2020-08-12T09:54:00Z</dcterms:modified>
</cp:coreProperties>
</file>