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A3AC" w14:textId="77777777" w:rsidR="00E15D97" w:rsidRDefault="00E15D97">
      <w:pPr>
        <w:pStyle w:val="Nessunaspaziatura"/>
      </w:pPr>
    </w:p>
    <w:p w14:paraId="6303B1DC" w14:textId="77777777" w:rsidR="00E15D97" w:rsidRDefault="00E15D97">
      <w:pPr>
        <w:jc w:val="center"/>
        <w:rPr>
          <w:sz w:val="24"/>
        </w:rPr>
      </w:pPr>
    </w:p>
    <w:p w14:paraId="1FCB1D7D" w14:textId="77777777" w:rsidR="00E15D97" w:rsidRDefault="000713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sottoscritto/a ___________________________________,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 il _________, e residente in Via/Piazza ________________________ n. _____, CAP __________ Città ______________________ Prov. (___)</w:t>
      </w:r>
    </w:p>
    <w:p w14:paraId="4E3712B6" w14:textId="77777777" w:rsidR="00E15D97" w:rsidRDefault="0007134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1D5A2D7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socio della Pro Loco _________________, con sede in Via/Piazza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 n. _____, CAP __________ Città ______________________ Prov. (___),</w:t>
      </w:r>
      <w:r>
        <w:rPr>
          <w:sz w:val="24"/>
        </w:rPr>
        <w:t xml:space="preserve"> con tessera del socio 2020 n. ____________;</w:t>
      </w:r>
    </w:p>
    <w:p w14:paraId="6BD4D9F6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Che la Pro Loco _________________ è iscritta all’UNPLI APS, </w:t>
      </w:r>
      <w:bookmarkStart w:id="0" w:name="_Hlk44487283"/>
      <w:r>
        <w:rPr>
          <w:sz w:val="24"/>
        </w:rPr>
        <w:t xml:space="preserve">con Tessera 2020 n. ________ </w:t>
      </w:r>
      <w:bookmarkStart w:id="1" w:name="_Hlk44487120"/>
      <w:bookmarkEnd w:id="0"/>
      <w:r>
        <w:rPr>
          <w:sz w:val="24"/>
        </w:rPr>
        <w:t>e possiede i requisiti di cui all’art. 4.2 del</w:t>
      </w:r>
      <w:r>
        <w:rPr>
          <w:sz w:val="24"/>
        </w:rPr>
        <w:t xml:space="preserve"> Regolamento Elettorale UNPLI APS</w:t>
      </w:r>
      <w:bookmarkEnd w:id="1"/>
      <w:r>
        <w:rPr>
          <w:sz w:val="24"/>
        </w:rPr>
        <w:t>;</w:t>
      </w:r>
    </w:p>
    <w:p w14:paraId="5FBA939F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stato designato dalla stessa Pro Loco _________________, quale proprio unico candidato a Consigliere Nazionale UNPLI APS per il quadriennio 2020/2024;</w:t>
      </w:r>
    </w:p>
    <w:p w14:paraId="13BE3246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avere svolto almeno un mandato da _______________________</w:t>
      </w:r>
      <w:r>
        <w:rPr>
          <w:sz w:val="24"/>
        </w:rPr>
        <w:t>_________ (</w:t>
      </w:r>
      <w:r>
        <w:rPr>
          <w:i/>
        </w:rPr>
        <w:t>specificare: Presidente Pro Loco, Consigliere Nazionale o Regionale UNPLI</w:t>
      </w:r>
      <w:r>
        <w:rPr>
          <w:sz w:val="24"/>
        </w:rPr>
        <w:t>) nel quadriennio __________________;</w:t>
      </w:r>
    </w:p>
    <w:p w14:paraId="029B7668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accettare la candidatura a Consigliere Nazionale UNPLI APS per il quadriennio 2020/2024 nell’Assemblea Regionale Elettiva UNPLI ABR</w:t>
      </w:r>
      <w:r>
        <w:rPr>
          <w:sz w:val="24"/>
        </w:rPr>
        <w:t>UZZO, che si svolgerà il 30 AGOSTO 2020 a SANT’OMERO (TE);</w:t>
      </w:r>
    </w:p>
    <w:p w14:paraId="211A387E" w14:textId="77777777" w:rsidR="00E15D97" w:rsidRDefault="0007134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impegnarsi, in caso di elezione, alla frequenza dei corsi di formazione annuali e di aggiornamento per nuovi Dirigenti UNPLI APS deliberati dal Consiglio Nazionale.</w:t>
      </w:r>
    </w:p>
    <w:p w14:paraId="05F602E9" w14:textId="77777777" w:rsidR="00E15D97" w:rsidRDefault="00071344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Informativa Privacy</w:t>
      </w:r>
    </w:p>
    <w:p w14:paraId="49DA538D" w14:textId="77777777" w:rsidR="00E15D97" w:rsidRDefault="00071344">
      <w:pPr>
        <w:jc w:val="both"/>
        <w:rPr>
          <w:szCs w:val="24"/>
        </w:rPr>
      </w:pPr>
      <w:r>
        <w:rPr>
          <w:szCs w:val="24"/>
        </w:rPr>
        <w:t>I sottosc</w:t>
      </w:r>
      <w:r>
        <w:rPr>
          <w:szCs w:val="24"/>
        </w:rPr>
        <w:t>ritti, ai sensi dell’art. 13 Regolamento UE n. 2016/679 (GDPR), dichiarano di essere stati informati che i dati personali contenuti nella presente comunicazione, saranno trattati nel rispetto dei principi di correttezza, liceità, trasparenza e di tutela de</w:t>
      </w:r>
      <w:r>
        <w:rPr>
          <w:szCs w:val="24"/>
        </w:rPr>
        <w:t xml:space="preserve">lla riservatezza e dei diritti, anche con strumenti informatici, esclusivamente nell'ambito del rapporto per il quale la presente dichiarazione viene presentata, </w:t>
      </w:r>
      <w:r>
        <w:t xml:space="preserve">come da informativa completa presente sul sito </w:t>
      </w:r>
      <w:hyperlink r:id="rId7" w:history="1">
        <w:r>
          <w:rPr>
            <w:rStyle w:val="Collegamentoipertestuale"/>
          </w:rPr>
          <w:t>www.unioneproloco.it/privacy</w:t>
        </w:r>
      </w:hyperlink>
      <w:r>
        <w:t>.</w:t>
      </w:r>
      <w:r>
        <w:rPr>
          <w:szCs w:val="24"/>
        </w:rPr>
        <w:t xml:space="preserve"> A tal fine e per gli effetti delle norme vigenti in materia di data </w:t>
      </w:r>
      <w:proofErr w:type="spellStart"/>
      <w:r>
        <w:rPr>
          <w:szCs w:val="24"/>
        </w:rPr>
        <w:t>protection</w:t>
      </w:r>
      <w:proofErr w:type="spellEnd"/>
      <w:r>
        <w:rPr>
          <w:szCs w:val="24"/>
        </w:rPr>
        <w:t>, dichiarano di prestare il consenso al trattamento dei propri dati personali per le finalità di cui alla presente dichiarazione.</w:t>
      </w:r>
    </w:p>
    <w:p w14:paraId="57C416D2" w14:textId="77777777" w:rsidR="00E15D97" w:rsidRDefault="00E15D97">
      <w:pPr>
        <w:spacing w:line="360" w:lineRule="auto"/>
        <w:outlineLvl w:val="0"/>
        <w:rPr>
          <w:sz w:val="22"/>
        </w:rPr>
      </w:pPr>
    </w:p>
    <w:p w14:paraId="18AC64E3" w14:textId="77777777" w:rsidR="00E15D97" w:rsidRDefault="00071344">
      <w:pPr>
        <w:spacing w:line="360" w:lineRule="auto"/>
        <w:outlineLvl w:val="0"/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>_______, li ___________</w:t>
      </w:r>
    </w:p>
    <w:p w14:paraId="28A70FD7" w14:textId="77777777" w:rsidR="00E15D97" w:rsidRDefault="00E15D97">
      <w:pPr>
        <w:spacing w:line="360" w:lineRule="auto"/>
        <w:outlineLvl w:val="0"/>
        <w:rPr>
          <w:sz w:val="12"/>
        </w:rPr>
      </w:pPr>
    </w:p>
    <w:p w14:paraId="2C176780" w14:textId="44A65001" w:rsidR="00E15D97" w:rsidRDefault="00071344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Il Presidente Pro Loco                                </w:t>
      </w:r>
      <w:r w:rsidR="00DA48C1">
        <w:rPr>
          <w:sz w:val="24"/>
        </w:rPr>
        <w:t xml:space="preserve">                       </w:t>
      </w:r>
      <w:r>
        <w:rPr>
          <w:sz w:val="24"/>
        </w:rPr>
        <w:t xml:space="preserve"> Il Candidato</w:t>
      </w:r>
    </w:p>
    <w:p w14:paraId="18EA5C6A" w14:textId="77777777" w:rsidR="00E15D97" w:rsidRDefault="00071344">
      <w:pPr>
        <w:ind w:left="708" w:firstLine="708"/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(Timbro e firma)       </w:t>
      </w:r>
    </w:p>
    <w:p w14:paraId="71E809D9" w14:textId="77777777" w:rsidR="00E15D97" w:rsidRDefault="00E15D97">
      <w:pPr>
        <w:jc w:val="both"/>
        <w:outlineLvl w:val="0"/>
        <w:rPr>
          <w:sz w:val="24"/>
        </w:rPr>
      </w:pPr>
    </w:p>
    <w:p w14:paraId="6DCEC4A3" w14:textId="77777777" w:rsidR="00E15D97" w:rsidRDefault="00071344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E15D97">
      <w:headerReference w:type="default" r:id="rId8"/>
      <w:pgSz w:w="11906" w:h="16838"/>
      <w:pgMar w:top="1276" w:right="1273" w:bottom="993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A39A" w14:textId="77777777" w:rsidR="00071344" w:rsidRDefault="00071344">
      <w:r>
        <w:separator/>
      </w:r>
    </w:p>
  </w:endnote>
  <w:endnote w:type="continuationSeparator" w:id="0">
    <w:p w14:paraId="4549F82A" w14:textId="77777777" w:rsidR="00071344" w:rsidRDefault="000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75F0" w14:textId="77777777" w:rsidR="00071344" w:rsidRDefault="00071344">
      <w:r>
        <w:separator/>
      </w:r>
    </w:p>
  </w:footnote>
  <w:footnote w:type="continuationSeparator" w:id="0">
    <w:p w14:paraId="37A3EEAF" w14:textId="77777777" w:rsidR="00071344" w:rsidRDefault="0007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3AEF" w14:textId="77777777" w:rsidR="00E15D97" w:rsidRDefault="00071344">
    <w:pPr>
      <w:pStyle w:val="Intestazione"/>
      <w:tabs>
        <w:tab w:val="clear" w:pos="9638"/>
        <w:tab w:val="center" w:pos="4680"/>
        <w:tab w:val="left" w:pos="7892"/>
      </w:tabs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004DC" wp14:editId="7027296F">
          <wp:simplePos x="0" y="0"/>
          <wp:positionH relativeFrom="margin">
            <wp:posOffset>1270</wp:posOffset>
          </wp:positionH>
          <wp:positionV relativeFrom="paragraph">
            <wp:posOffset>-454660</wp:posOffset>
          </wp:positionV>
          <wp:extent cx="3067050" cy="925195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ab/>
    </w:r>
    <w:r>
      <w:rPr>
        <w:i/>
        <w:sz w:val="22"/>
      </w:rPr>
      <w:t>Allegato 3</w:t>
    </w:r>
  </w:p>
  <w:p w14:paraId="12C0A045" w14:textId="77777777" w:rsidR="00E15D97" w:rsidRDefault="00E15D97">
    <w:pPr>
      <w:pStyle w:val="Intestazione"/>
      <w:tabs>
        <w:tab w:val="clear" w:pos="9638"/>
        <w:tab w:val="center" w:pos="4680"/>
        <w:tab w:val="left" w:pos="7892"/>
      </w:tabs>
      <w:jc w:val="center"/>
      <w:rPr>
        <w:b/>
        <w:sz w:val="28"/>
      </w:rPr>
    </w:pPr>
  </w:p>
  <w:p w14:paraId="02D12873" w14:textId="77777777" w:rsidR="00E15D97" w:rsidRDefault="00E15D97">
    <w:pPr>
      <w:pStyle w:val="Intestazione"/>
      <w:tabs>
        <w:tab w:val="clear" w:pos="9638"/>
        <w:tab w:val="center" w:pos="4680"/>
        <w:tab w:val="left" w:pos="7892"/>
      </w:tabs>
      <w:jc w:val="center"/>
      <w:rPr>
        <w:b/>
        <w:sz w:val="28"/>
      </w:rPr>
    </w:pPr>
  </w:p>
  <w:p w14:paraId="2D096BCA" w14:textId="77777777" w:rsidR="00E15D97" w:rsidRDefault="00071344">
    <w:pPr>
      <w:pStyle w:val="Intestazione"/>
      <w:tabs>
        <w:tab w:val="clear" w:pos="9638"/>
        <w:tab w:val="center" w:pos="4680"/>
        <w:tab w:val="left" w:pos="7892"/>
      </w:tabs>
      <w:jc w:val="center"/>
      <w:rPr>
        <w:i/>
        <w:sz w:val="22"/>
      </w:rPr>
    </w:pPr>
    <w:r>
      <w:rPr>
        <w:b/>
        <w:sz w:val="28"/>
      </w:rPr>
      <w:t>UNPLI APS</w:t>
    </w:r>
  </w:p>
  <w:p w14:paraId="5D78FE13" w14:textId="77777777" w:rsidR="00E15D97" w:rsidRDefault="00071344">
    <w:pPr>
      <w:pStyle w:val="Intestazione"/>
      <w:jc w:val="center"/>
      <w:rPr>
        <w:b/>
        <w:sz w:val="28"/>
      </w:rPr>
    </w:pPr>
    <w:r>
      <w:rPr>
        <w:b/>
        <w:sz w:val="28"/>
      </w:rPr>
      <w:t>COMITATO REGIONALE ABRUZZO</w:t>
    </w:r>
  </w:p>
  <w:p w14:paraId="05B7F9A5" w14:textId="77777777" w:rsidR="00E15D97" w:rsidRDefault="00E15D97">
    <w:pPr>
      <w:pStyle w:val="Intestazione"/>
      <w:jc w:val="center"/>
      <w:rPr>
        <w:sz w:val="10"/>
        <w:szCs w:val="10"/>
      </w:rPr>
    </w:pPr>
  </w:p>
  <w:p w14:paraId="7DF0E124" w14:textId="77777777" w:rsidR="00E15D97" w:rsidRDefault="00071344">
    <w:pPr>
      <w:jc w:val="center"/>
      <w:rPr>
        <w:b/>
        <w:sz w:val="24"/>
      </w:rPr>
    </w:pPr>
    <w:r>
      <w:rPr>
        <w:b/>
        <w:sz w:val="24"/>
      </w:rPr>
      <w:t xml:space="preserve">SOTTOSCRIZIONE CANDIDATURA </w:t>
    </w:r>
  </w:p>
  <w:p w14:paraId="1CFA16BE" w14:textId="77777777" w:rsidR="00E15D97" w:rsidRDefault="00071344">
    <w:pPr>
      <w:jc w:val="center"/>
      <w:rPr>
        <w:b/>
        <w:sz w:val="24"/>
      </w:rPr>
    </w:pPr>
    <w:r>
      <w:rPr>
        <w:b/>
        <w:sz w:val="24"/>
      </w:rPr>
      <w:t>CONSIGLIERE NAZIONALE UNPLI APS</w:t>
    </w:r>
  </w:p>
  <w:p w14:paraId="414749D2" w14:textId="77777777" w:rsidR="00E15D97" w:rsidRDefault="00071344">
    <w:pPr>
      <w:jc w:val="center"/>
      <w:rPr>
        <w:b/>
        <w:sz w:val="24"/>
      </w:rPr>
    </w:pPr>
    <w:r>
      <w:rPr>
        <w:b/>
        <w:sz w:val="24"/>
      </w:rPr>
      <w:t>QUADRIENNIO 2020/2024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5" w15:restartNumberingAfterBreak="0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97"/>
    <w:rsid w:val="00071344"/>
    <w:rsid w:val="00DA48C1"/>
    <w:rsid w:val="00E1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FEF4E"/>
  <w15:docId w15:val="{0C74883C-5638-4A18-AB27-E5412C8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Nessunaspaziatura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oneproloc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Utente</cp:lastModifiedBy>
  <cp:revision>6</cp:revision>
  <cp:lastPrinted>2004-07-02T09:38:00Z</cp:lastPrinted>
  <dcterms:created xsi:type="dcterms:W3CDTF">2020-07-22T09:05:00Z</dcterms:created>
  <dcterms:modified xsi:type="dcterms:W3CDTF">2020-08-12T09:48:00Z</dcterms:modified>
</cp:coreProperties>
</file>